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83D697" w14:textId="77777777" w:rsidR="00C632E2" w:rsidRDefault="00277F35">
      <w:pPr>
        <w:pStyle w:val="Heading1"/>
        <w:tabs>
          <w:tab w:val="left" w:pos="0"/>
        </w:tabs>
        <w:jc w:val="center"/>
        <w:rPr>
          <w:lang w:val="en-US"/>
        </w:rPr>
      </w:pPr>
      <w:r>
        <w:rPr>
          <w:lang w:val="en-US"/>
        </w:rPr>
        <w:t>Research plan</w:t>
      </w:r>
      <w:r w:rsidR="00C632E2">
        <w:rPr>
          <w:lang w:val="en-US"/>
        </w:rPr>
        <w:t xml:space="preserve"> for </w:t>
      </w:r>
      <w:r w:rsidR="00B92601">
        <w:rPr>
          <w:lang w:val="en-US"/>
        </w:rPr>
        <w:t>MSc</w:t>
      </w:r>
      <w:r w:rsidR="00C632E2">
        <w:rPr>
          <w:lang w:val="en-US"/>
        </w:rPr>
        <w:t xml:space="preserve"> Thesis in </w:t>
      </w:r>
      <w:r w:rsidR="00B92601">
        <w:rPr>
          <w:lang w:val="en-US"/>
        </w:rPr>
        <w:t>……</w:t>
      </w:r>
    </w:p>
    <w:p w14:paraId="0CCC4F7A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 xml:space="preserve">Base information </w:t>
      </w:r>
    </w:p>
    <w:p w14:paraId="1511AF19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</w:p>
    <w:p w14:paraId="62771943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Title (preliminary): </w:t>
      </w:r>
    </w:p>
    <w:p w14:paraId="0E110E9D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</w:p>
    <w:p w14:paraId="3F6A4665" w14:textId="1B0D4351" w:rsidR="00C632E2" w:rsidRDefault="00C632E2">
      <w:pPr>
        <w:pStyle w:val="BodyText"/>
        <w:spacing w:after="0"/>
        <w:jc w:val="left"/>
        <w:rPr>
          <w:rFonts w:ascii="Verdana" w:hAnsi="Verdana"/>
          <w:i/>
          <w:iCs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Link to project home page (if any): </w:t>
      </w:r>
      <w:bookmarkStart w:id="0" w:name="_GoBack"/>
      <w:bookmarkEnd w:id="0"/>
    </w:p>
    <w:p w14:paraId="6B1B74B8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</w:p>
    <w:p w14:paraId="1759A37E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Academic Advisors: </w:t>
      </w:r>
    </w:p>
    <w:p w14:paraId="64E1DAEF" w14:textId="77777777" w:rsidR="00C632E2" w:rsidRDefault="00302F49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Company</w:t>
      </w:r>
      <w:r w:rsidR="00C632E2">
        <w:rPr>
          <w:rFonts w:ascii="Verdana" w:hAnsi="Verdana"/>
          <w:b/>
          <w:bCs/>
          <w:sz w:val="20"/>
          <w:szCs w:val="20"/>
          <w:lang w:val="en-US"/>
        </w:rPr>
        <w:t xml:space="preserve"> superviso</w:t>
      </w:r>
      <w:r>
        <w:rPr>
          <w:rFonts w:ascii="Verdana" w:hAnsi="Verdana"/>
          <w:b/>
          <w:bCs/>
          <w:sz w:val="20"/>
          <w:szCs w:val="20"/>
          <w:lang w:val="en-US"/>
        </w:rPr>
        <w:t>r:</w:t>
      </w:r>
    </w:p>
    <w:p w14:paraId="4798EB93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</w:p>
    <w:p w14:paraId="50923DB1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Start- and end-date: </w:t>
      </w:r>
    </w:p>
    <w:p w14:paraId="1555A098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</w:p>
    <w:p w14:paraId="10FEB346" w14:textId="77777777" w:rsidR="00C632E2" w:rsidRDefault="00C632E2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Thesis type (research / industrial, theoretical / empirical</w:t>
      </w:r>
      <w:r w:rsidR="00277F35">
        <w:rPr>
          <w:rFonts w:ascii="Verdana" w:hAnsi="Verdana"/>
          <w:b/>
          <w:sz w:val="20"/>
          <w:szCs w:val="20"/>
          <w:lang w:val="en-US"/>
        </w:rPr>
        <w:t xml:space="preserve"> / applied</w:t>
      </w:r>
      <w:r>
        <w:rPr>
          <w:rFonts w:ascii="Verdana" w:hAnsi="Verdana"/>
          <w:b/>
          <w:sz w:val="20"/>
          <w:szCs w:val="20"/>
          <w:lang w:val="en-US"/>
        </w:rPr>
        <w:t xml:space="preserve">): </w:t>
      </w:r>
    </w:p>
    <w:p w14:paraId="163045EB" w14:textId="77777777" w:rsidR="00302F49" w:rsidRDefault="00302F49">
      <w:pPr>
        <w:pStyle w:val="BodyText"/>
        <w:spacing w:after="0"/>
        <w:jc w:val="left"/>
        <w:rPr>
          <w:rFonts w:ascii="Verdana" w:hAnsi="Verdana"/>
          <w:b/>
          <w:sz w:val="20"/>
          <w:szCs w:val="20"/>
          <w:lang w:val="en-US"/>
        </w:rPr>
      </w:pPr>
    </w:p>
    <w:p w14:paraId="54F718C5" w14:textId="77777777" w:rsidR="00C632E2" w:rsidRDefault="00277F35">
      <w:pPr>
        <w:pStyle w:val="BodyText"/>
        <w:spacing w:after="0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Courses</w:t>
      </w:r>
      <w:r w:rsidR="00C632E2">
        <w:rPr>
          <w:rFonts w:ascii="Verdana" w:hAnsi="Verdana"/>
          <w:b/>
          <w:sz w:val="20"/>
          <w:szCs w:val="20"/>
          <w:lang w:val="en-US"/>
        </w:rPr>
        <w:t xml:space="preserve"> completed at </w:t>
      </w:r>
      <w:r>
        <w:rPr>
          <w:rFonts w:ascii="Verdana" w:hAnsi="Verdana"/>
          <w:b/>
          <w:sz w:val="20"/>
          <w:szCs w:val="20"/>
          <w:lang w:val="en-US"/>
        </w:rPr>
        <w:t>unibz</w:t>
      </w:r>
      <w:r w:rsidR="00C632E2">
        <w:rPr>
          <w:rFonts w:ascii="Verdana" w:hAnsi="Verdana"/>
          <w:b/>
          <w:sz w:val="20"/>
          <w:szCs w:val="20"/>
          <w:lang w:val="en-US"/>
        </w:rPr>
        <w:t xml:space="preserve"> relevant for thesis work:</w:t>
      </w:r>
      <w:r w:rsidR="00C632E2">
        <w:rPr>
          <w:rFonts w:ascii="Verdana" w:hAnsi="Verdana"/>
          <w:sz w:val="20"/>
          <w:szCs w:val="20"/>
          <w:lang w:val="en-US"/>
        </w:rPr>
        <w:t xml:space="preserve"> </w:t>
      </w:r>
    </w:p>
    <w:p w14:paraId="267E1396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>Background</w:t>
      </w:r>
    </w:p>
    <w:p w14:paraId="4DC2290C" w14:textId="77777777" w:rsidR="00277F35" w:rsidRPr="00643FAE" w:rsidRDefault="00277F35" w:rsidP="00277F35">
      <w:pPr>
        <w:rPr>
          <w:lang w:val="en-GB"/>
        </w:rPr>
      </w:pPr>
      <w:r w:rsidRPr="00643FAE">
        <w:rPr>
          <w:lang w:val="en-GB"/>
        </w:rPr>
        <w:t xml:space="preserve">Describe </w:t>
      </w:r>
      <w:r>
        <w:rPr>
          <w:lang w:val="en-GB"/>
        </w:rPr>
        <w:t>your research</w:t>
      </w:r>
    </w:p>
    <w:p w14:paraId="2CAD9D1C" w14:textId="77777777" w:rsidR="00277F35" w:rsidRPr="00643FAE" w:rsidRDefault="00277F35" w:rsidP="00277F35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Identify the object of study</w:t>
      </w:r>
    </w:p>
    <w:p w14:paraId="1B70F64B" w14:textId="77777777" w:rsidR="00277F35" w:rsidRPr="00643FAE" w:rsidRDefault="00277F35" w:rsidP="00277F35">
      <w:pPr>
        <w:pStyle w:val="ListParagraph"/>
        <w:numPr>
          <w:ilvl w:val="0"/>
          <w:numId w:val="10"/>
        </w:numPr>
        <w:rPr>
          <w:lang w:val="en-GB"/>
        </w:rPr>
      </w:pPr>
      <w:r w:rsidRPr="00643FAE">
        <w:rPr>
          <w:lang w:val="en-GB"/>
        </w:rPr>
        <w:t>State the problem</w:t>
      </w:r>
    </w:p>
    <w:p w14:paraId="57A55AC9" w14:textId="77777777" w:rsidR="00277F35" w:rsidRPr="00643FAE" w:rsidRDefault="00277F35" w:rsidP="00277F35">
      <w:pPr>
        <w:pStyle w:val="ListParagraph"/>
        <w:numPr>
          <w:ilvl w:val="0"/>
          <w:numId w:val="10"/>
        </w:numPr>
        <w:rPr>
          <w:lang w:val="en-GB"/>
        </w:rPr>
      </w:pPr>
      <w:r w:rsidRPr="00643FAE">
        <w:rPr>
          <w:lang w:val="en-GB"/>
        </w:rPr>
        <w:t>Describe the context</w:t>
      </w:r>
    </w:p>
    <w:p w14:paraId="7D98AC0E" w14:textId="77777777" w:rsidR="00241409" w:rsidRPr="00277F35" w:rsidRDefault="00277F35" w:rsidP="00241409">
      <w:pPr>
        <w:pStyle w:val="ListParagraph"/>
        <w:numPr>
          <w:ilvl w:val="0"/>
          <w:numId w:val="10"/>
        </w:numPr>
        <w:rPr>
          <w:lang w:val="en-GB"/>
        </w:rPr>
      </w:pPr>
      <w:r w:rsidRPr="00643FAE">
        <w:rPr>
          <w:lang w:val="en-GB"/>
        </w:rPr>
        <w:t>Identify the interested readers</w:t>
      </w:r>
    </w:p>
    <w:p w14:paraId="650D8986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 xml:space="preserve">Aims </w:t>
      </w:r>
      <w:r w:rsidR="00277F35">
        <w:rPr>
          <w:lang w:val="en-US"/>
        </w:rPr>
        <w:t>and research questions</w:t>
      </w:r>
      <w:r>
        <w:rPr>
          <w:lang w:val="en-US"/>
        </w:rPr>
        <w:t xml:space="preserve"> </w:t>
      </w:r>
    </w:p>
    <w:p w14:paraId="5361BE02" w14:textId="77777777" w:rsidR="00277F35" w:rsidRPr="00643FAE" w:rsidRDefault="00277F35" w:rsidP="00277F35">
      <w:pPr>
        <w:pStyle w:val="ListParagraph"/>
        <w:numPr>
          <w:ilvl w:val="0"/>
          <w:numId w:val="1"/>
        </w:numPr>
        <w:rPr>
          <w:lang w:val="en-GB"/>
        </w:rPr>
      </w:pPr>
      <w:r w:rsidRPr="00643FAE">
        <w:rPr>
          <w:lang w:val="en-GB"/>
        </w:rPr>
        <w:t>State</w:t>
      </w:r>
      <w:r>
        <w:rPr>
          <w:lang w:val="en-GB"/>
        </w:rPr>
        <w:t xml:space="preserve"> your overall goal and derive</w:t>
      </w:r>
      <w:r w:rsidRPr="00643FAE">
        <w:rPr>
          <w:lang w:val="en-GB"/>
        </w:rPr>
        <w:t xml:space="preserve"> the research question(s)</w:t>
      </w:r>
    </w:p>
    <w:p w14:paraId="67C334E1" w14:textId="77777777" w:rsidR="00C632E2" w:rsidRPr="00277F35" w:rsidRDefault="00277F35" w:rsidP="00277F35">
      <w:pPr>
        <w:pStyle w:val="ListParagraph"/>
        <w:numPr>
          <w:ilvl w:val="0"/>
          <w:numId w:val="1"/>
        </w:numPr>
        <w:rPr>
          <w:lang w:val="en-GB"/>
        </w:rPr>
      </w:pPr>
      <w:r w:rsidRPr="00643FAE">
        <w:rPr>
          <w:lang w:val="en-GB"/>
        </w:rPr>
        <w:t>Foresee the impact of the results</w:t>
      </w:r>
    </w:p>
    <w:p w14:paraId="46D099FE" w14:textId="77777777" w:rsidR="00277F35" w:rsidRDefault="00277F35" w:rsidP="00241409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Literature review</w:t>
      </w:r>
    </w:p>
    <w:p w14:paraId="4BB08196" w14:textId="77777777" w:rsidR="00277F35" w:rsidRDefault="00277F35" w:rsidP="00277F35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Select the relevant papers  (eventually use PICO)</w:t>
      </w:r>
    </w:p>
    <w:p w14:paraId="4D6828F0" w14:textId="77777777" w:rsidR="00277F35" w:rsidRDefault="00277F35" w:rsidP="00A8179D">
      <w:pPr>
        <w:pStyle w:val="ListParagraph"/>
        <w:numPr>
          <w:ilvl w:val="2"/>
          <w:numId w:val="11"/>
        </w:numPr>
        <w:rPr>
          <w:lang w:val="en-GB"/>
        </w:rPr>
      </w:pPr>
      <w:r>
        <w:rPr>
          <w:lang w:val="en-GB"/>
        </w:rPr>
        <w:t>Same/similar OS (Population)</w:t>
      </w:r>
    </w:p>
    <w:p w14:paraId="2FF76A09" w14:textId="77777777" w:rsidR="00277F35" w:rsidRDefault="00277F35" w:rsidP="00A8179D">
      <w:pPr>
        <w:pStyle w:val="ListParagraph"/>
        <w:numPr>
          <w:ilvl w:val="2"/>
          <w:numId w:val="11"/>
        </w:numPr>
        <w:rPr>
          <w:lang w:val="en-GB"/>
        </w:rPr>
      </w:pPr>
      <w:r>
        <w:rPr>
          <w:lang w:val="en-GB"/>
        </w:rPr>
        <w:t>Same/similar method (perhaps the one you would like to use) (Intervention ‘ comparison)</w:t>
      </w:r>
    </w:p>
    <w:p w14:paraId="41ABB5DC" w14:textId="77777777" w:rsidR="00277F35" w:rsidRDefault="00277F35" w:rsidP="00A8179D">
      <w:pPr>
        <w:pStyle w:val="ListParagraph"/>
        <w:numPr>
          <w:ilvl w:val="2"/>
          <w:numId w:val="11"/>
        </w:numPr>
        <w:rPr>
          <w:lang w:val="en-GB"/>
        </w:rPr>
      </w:pPr>
      <w:r>
        <w:rPr>
          <w:lang w:val="en-GB"/>
        </w:rPr>
        <w:t xml:space="preserve">Same/similar context </w:t>
      </w:r>
    </w:p>
    <w:p w14:paraId="736C838C" w14:textId="77777777" w:rsidR="00277F35" w:rsidRDefault="00277F35" w:rsidP="00A8179D">
      <w:pPr>
        <w:pStyle w:val="ListParagraph"/>
        <w:numPr>
          <w:ilvl w:val="2"/>
          <w:numId w:val="11"/>
        </w:numPr>
        <w:rPr>
          <w:lang w:val="en-GB"/>
        </w:rPr>
      </w:pPr>
      <w:r>
        <w:rPr>
          <w:lang w:val="en-GB"/>
        </w:rPr>
        <w:t>Same/similar results (Outcome)</w:t>
      </w:r>
    </w:p>
    <w:p w14:paraId="24FF8EC4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State the differences (in a table)</w:t>
      </w:r>
    </w:p>
    <w:p w14:paraId="7B14C73F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State the similarities (in the same table)</w:t>
      </w:r>
    </w:p>
    <w:p w14:paraId="672CB81E" w14:textId="77777777" w:rsidR="00277F35" w:rsidRDefault="00277F35" w:rsidP="00277F35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Write the literature review</w:t>
      </w:r>
    </w:p>
    <w:p w14:paraId="39A03708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List the selected relevant paper (using PICO and snowballing)</w:t>
      </w:r>
    </w:p>
    <w:p w14:paraId="526C0978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Weight them for relevance</w:t>
      </w:r>
    </w:p>
    <w:p w14:paraId="15B41916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Show the novelty of the your work (or the article’s work) proving some lack of knowledge</w:t>
      </w:r>
    </w:p>
    <w:p w14:paraId="39332853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Describe the variety of sources</w:t>
      </w:r>
    </w:p>
    <w:p w14:paraId="7A9ECEFE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Let the door open to the existence of other important papers (perhaps not accessible or relevant to your work)</w:t>
      </w:r>
    </w:p>
    <w:p w14:paraId="3977D41E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Categorize the papers (use for example the type of study as categorization)</w:t>
      </w:r>
    </w:p>
    <w:p w14:paraId="451167D4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>Categorize the paper by the type of method</w:t>
      </w:r>
    </w:p>
    <w:p w14:paraId="47C8FD31" w14:textId="77777777" w:rsidR="00277F35" w:rsidRDefault="00277F35" w:rsidP="00277F35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lastRenderedPageBreak/>
        <w:t>Consider whether the paper provides local or generalized results</w:t>
      </w:r>
    </w:p>
    <w:p w14:paraId="04A61E17" w14:textId="77777777" w:rsidR="00277F35" w:rsidRPr="00277F35" w:rsidRDefault="00277F35" w:rsidP="00277F35"/>
    <w:p w14:paraId="73DD114C" w14:textId="77777777" w:rsidR="00C632E2" w:rsidRDefault="00C632E2" w:rsidP="00241409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Expected outcomes </w:t>
      </w:r>
    </w:p>
    <w:p w14:paraId="02ED929D" w14:textId="77777777" w:rsidR="00C632E2" w:rsidRPr="000653CA" w:rsidRDefault="000653CA" w:rsidP="000653CA">
      <w:pPr>
        <w:suppressAutoHyphens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color w:val="000000"/>
          <w:lang w:val="en-US" w:eastAsia="en-US"/>
        </w:rPr>
      </w:pPr>
      <w:r>
        <w:rPr>
          <w:rFonts w:ascii="Times" w:hAnsi="Times" w:cs="Times"/>
          <w:color w:val="000000"/>
          <w:sz w:val="26"/>
          <w:szCs w:val="26"/>
          <w:lang w:val="en-US" w:eastAsia="en-US"/>
        </w:rPr>
        <w:t xml:space="preserve">Imagine possible solutions to you work </w:t>
      </w:r>
    </w:p>
    <w:p w14:paraId="6F1E4A34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 xml:space="preserve">Research Methodology </w:t>
      </w:r>
    </w:p>
    <w:p w14:paraId="78119D6F" w14:textId="77777777" w:rsidR="00277F35" w:rsidRPr="000653CA" w:rsidRDefault="0051311C" w:rsidP="00277F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color w:val="000000"/>
          <w:lang w:val="en-US" w:eastAsia="en-US"/>
        </w:rPr>
      </w:pPr>
      <w:r>
        <w:rPr>
          <w:rFonts w:ascii="Times" w:hAnsi="Times" w:cs="Times"/>
          <w:color w:val="000000"/>
          <w:sz w:val="26"/>
          <w:szCs w:val="26"/>
          <w:lang w:val="en-US" w:eastAsia="en-US"/>
        </w:rPr>
        <w:t xml:space="preserve">Use what we have seen in the lectures and the advise received for the midterm </w:t>
      </w:r>
    </w:p>
    <w:p w14:paraId="56D1957F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>Risks</w:t>
      </w:r>
    </w:p>
    <w:p w14:paraId="416111D0" w14:textId="77777777" w:rsidR="000653CA" w:rsidRPr="000653CA" w:rsidRDefault="000653CA" w:rsidP="0006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color w:val="000000"/>
        </w:rPr>
      </w:pPr>
      <w:r w:rsidRPr="000653CA">
        <w:rPr>
          <w:rFonts w:ascii="Times" w:hAnsi="Times" w:cs="Times"/>
          <w:color w:val="000000"/>
          <w:sz w:val="26"/>
          <w:szCs w:val="26"/>
        </w:rPr>
        <w:t xml:space="preserve">Risks hampering the full achievement of your research work </w:t>
      </w:r>
    </w:p>
    <w:p w14:paraId="43F528E3" w14:textId="77777777" w:rsidR="00C632E2" w:rsidRDefault="00C632E2">
      <w:pPr>
        <w:pStyle w:val="BodyText"/>
        <w:spacing w:after="0"/>
        <w:rPr>
          <w:rFonts w:ascii="Verdana" w:hAnsi="Verdana"/>
          <w:sz w:val="20"/>
          <w:szCs w:val="20"/>
          <w:lang w:val="en-US"/>
        </w:rPr>
      </w:pPr>
    </w:p>
    <w:p w14:paraId="2F2E5B84" w14:textId="77777777" w:rsidR="000653CA" w:rsidRDefault="000653CA">
      <w:pPr>
        <w:pStyle w:val="BodyText"/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91"/>
        <w:gridCol w:w="3691"/>
        <w:gridCol w:w="1697"/>
      </w:tblGrid>
      <w:tr w:rsidR="00C632E2" w14:paraId="56A6113E" w14:textId="77777777"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79A2A2" w14:textId="77777777" w:rsidR="00C632E2" w:rsidRDefault="00C632E2">
            <w:pPr>
              <w:pStyle w:val="TableContents"/>
              <w:snapToGrid w:val="0"/>
              <w:spacing w:after="28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Risk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60E5DC" w14:textId="77777777" w:rsidR="00C632E2" w:rsidRDefault="00C632E2">
            <w:pPr>
              <w:pStyle w:val="TableContents"/>
              <w:snapToGrid w:val="0"/>
              <w:spacing w:after="28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Possible solution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0DED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Probability guess</w:t>
            </w:r>
          </w:p>
        </w:tc>
      </w:tr>
      <w:tr w:rsidR="00C632E2" w14:paraId="0F67A898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14:paraId="3BF050B0" w14:textId="77777777" w:rsidR="00C632E2" w:rsidRDefault="00C632E2">
            <w:pPr>
              <w:pStyle w:val="TableContents"/>
              <w:snapToGrid w:val="0"/>
              <w:spacing w:after="28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14:paraId="0D544FA0" w14:textId="77777777" w:rsidR="00C632E2" w:rsidRDefault="00C632E2">
            <w:pPr>
              <w:pStyle w:val="TableContents"/>
              <w:snapToGrid w:val="0"/>
              <w:spacing w:after="28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EE0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6101C8EE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14:paraId="16BB9461" w14:textId="77777777" w:rsidR="00C632E2" w:rsidRDefault="00C632E2">
            <w:pPr>
              <w:pStyle w:val="TableContents"/>
              <w:snapToGrid w:val="0"/>
              <w:spacing w:after="28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14:paraId="353819D1" w14:textId="77777777" w:rsidR="00C632E2" w:rsidRDefault="00C632E2">
            <w:pPr>
              <w:pStyle w:val="TableContents"/>
              <w:snapToGrid w:val="0"/>
              <w:spacing w:after="28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332D4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221A3DDD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62B1B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059B6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EE9014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6322C407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3FEA8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0D55C9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A0E94C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65B5E3C5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C71BF5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88508F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874D86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39B2C4D5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EFF175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0ED6C4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51FF0F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  <w:tr w:rsidR="00C632E2" w14:paraId="36E1B52E" w14:textId="77777777"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35E5D0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BE2C83" w14:textId="77777777" w:rsidR="00C632E2" w:rsidRDefault="00C632E2">
            <w:pPr>
              <w:pStyle w:val="TableContents"/>
              <w:snapToGrid w:val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BE7029" w14:textId="77777777" w:rsidR="00C632E2" w:rsidRDefault="00C632E2">
            <w:pPr>
              <w:pStyle w:val="TableContents"/>
              <w:snapToGrid w:val="0"/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0BF068DA" w14:textId="77777777" w:rsidR="00C632E2" w:rsidRDefault="00C632E2">
      <w:pPr>
        <w:pStyle w:val="BodyText"/>
        <w:spacing w:after="0"/>
      </w:pPr>
    </w:p>
    <w:p w14:paraId="20F31D15" w14:textId="77777777" w:rsidR="00C632E2" w:rsidRDefault="00C632E2">
      <w:pPr>
        <w:pStyle w:val="Heading2"/>
        <w:tabs>
          <w:tab w:val="left" w:pos="0"/>
        </w:tabs>
        <w:rPr>
          <w:lang w:val="en-US"/>
        </w:rPr>
      </w:pPr>
      <w:r>
        <w:rPr>
          <w:lang w:val="en-US"/>
        </w:rPr>
        <w:t xml:space="preserve">Time plan </w:t>
      </w:r>
    </w:p>
    <w:p w14:paraId="4B69F3EA" w14:textId="75A868BD" w:rsidR="00C632E2" w:rsidRPr="007813E8" w:rsidRDefault="007813E8" w:rsidP="007813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color w:val="000000"/>
        </w:rPr>
      </w:pPr>
      <w:r w:rsidRPr="007813E8">
        <w:rPr>
          <w:rFonts w:ascii="Times" w:hAnsi="Times" w:cs="Times"/>
          <w:color w:val="000000"/>
          <w:sz w:val="26"/>
          <w:szCs w:val="26"/>
        </w:rPr>
        <w:t xml:space="preserve">Schematic schedule of your work. Use milestones and deadlines </w:t>
      </w:r>
    </w:p>
    <w:p w14:paraId="3ABF4302" w14:textId="77777777" w:rsidR="00C632E2" w:rsidRDefault="00C632E2">
      <w:pPr>
        <w:pStyle w:val="Heading2"/>
        <w:tabs>
          <w:tab w:val="left" w:pos="0"/>
        </w:tabs>
        <w:rPr>
          <w:lang w:val="en-US"/>
        </w:rPr>
        <w:sectPr w:rsidR="00C632E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0" w:h="16837"/>
          <w:pgMar w:top="1417" w:right="1417" w:bottom="1417" w:left="1417" w:header="708" w:footer="708" w:gutter="0"/>
          <w:cols w:space="720"/>
          <w:docGrid w:linePitch="360"/>
        </w:sectPr>
      </w:pPr>
      <w:r>
        <w:rPr>
          <w:lang w:val="en-US"/>
        </w:rPr>
        <w:t xml:space="preserve">References </w:t>
      </w:r>
    </w:p>
    <w:p w14:paraId="567A65E3" w14:textId="77777777" w:rsidR="00302F49" w:rsidRDefault="00302F49" w:rsidP="00302F49">
      <w:pPr>
        <w:pStyle w:val="FootnoteText"/>
        <w:spacing w:after="283"/>
      </w:pPr>
    </w:p>
    <w:p w14:paraId="30A39E37" w14:textId="77777777" w:rsidR="00C632E2" w:rsidRDefault="00C632E2">
      <w:pPr>
        <w:pStyle w:val="FootnoteText"/>
      </w:pPr>
    </w:p>
    <w:sectPr w:rsidR="00C63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0" w:h="16837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CA77" w14:textId="77777777" w:rsidR="008C7140" w:rsidRDefault="008C7140">
      <w:r>
        <w:separator/>
      </w:r>
    </w:p>
  </w:endnote>
  <w:endnote w:type="continuationSeparator" w:id="0">
    <w:p w14:paraId="520FBCC7" w14:textId="77777777" w:rsidR="008C7140" w:rsidRDefault="008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3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EE0E" w14:textId="77777777" w:rsidR="00E75BE1" w:rsidRDefault="0051311C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AA4FBC" wp14:editId="79C1BA7B">
              <wp:simplePos x="0" y="0"/>
              <wp:positionH relativeFrom="column">
                <wp:posOffset>4953000</wp:posOffset>
              </wp:positionH>
              <wp:positionV relativeFrom="paragraph">
                <wp:posOffset>-9525</wp:posOffset>
              </wp:positionV>
              <wp:extent cx="793115" cy="167005"/>
              <wp:effectExtent l="0" t="317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C0310" w14:textId="77777777" w:rsidR="00E75BE1" w:rsidRDefault="00E75BE1">
                          <w:pPr>
                            <w:pStyle w:val="Footer"/>
                            <w:ind w:right="-15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4F5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pt;margin-top:-.7pt;width:62.45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" stroked="f">
              <v:fill opacity="0"/>
              <v:textbox inset="0,0,0,0">
                <w:txbxContent>
                  <w:p w14:paraId="181C0310" w14:textId="77777777" w:rsidR="00E75BE1" w:rsidRDefault="00E75BE1">
                    <w:pPr>
                      <w:pStyle w:val="Footer"/>
                      <w:ind w:right="-15"/>
                      <w:jc w:val="right"/>
                    </w:pPr>
                    <w:r>
                      <w:rPr>
                        <w:rStyle w:val="PageNumber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4F5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E75BE1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6927" w14:textId="77777777" w:rsidR="00E75BE1" w:rsidRDefault="00E75BE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2881" w14:textId="77777777" w:rsidR="00E75BE1" w:rsidRDefault="00E75BE1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6BB5" w14:textId="77777777" w:rsidR="00E75BE1" w:rsidRDefault="00E75BE1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9D67" w14:textId="77777777" w:rsidR="00E75BE1" w:rsidRDefault="00E75B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97B46" w14:textId="77777777" w:rsidR="008C7140" w:rsidRDefault="008C7140">
      <w:r>
        <w:separator/>
      </w:r>
    </w:p>
  </w:footnote>
  <w:footnote w:type="continuationSeparator" w:id="0">
    <w:p w14:paraId="66F05079" w14:textId="77777777" w:rsidR="008C7140" w:rsidRDefault="008C7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3D2B" w14:textId="77777777" w:rsidR="00E75BE1" w:rsidRDefault="00E75BE1">
    <w:pPr>
      <w:pStyle w:val="Header"/>
      <w:jc w:val="right"/>
      <w:rPr>
        <w:rFonts w:ascii="Verdana" w:hAnsi="Verdana"/>
        <w:sz w:val="20"/>
        <w:szCs w:val="20"/>
      </w:rPr>
    </w:pPr>
    <w:r>
      <w:tab/>
    </w:r>
    <w:r>
      <w:rPr>
        <w:rFonts w:ascii="Verdana" w:hAnsi="Verdana"/>
        <w:sz w:val="20"/>
        <w:szCs w:val="20"/>
      </w:rPr>
      <w:tab/>
      <w:t>Based on Thesis Proposal Template version 3.1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20D2" w14:textId="77777777" w:rsidR="00E75BE1" w:rsidRDefault="00E75BE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A0FA" w14:textId="77777777" w:rsidR="00E75BE1" w:rsidRDefault="00E75BE1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097" w14:textId="77777777" w:rsidR="00E75BE1" w:rsidRDefault="00E75BE1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8B25" w14:textId="77777777" w:rsidR="00E75BE1" w:rsidRDefault="00E75BE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42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1F16428A"/>
    <w:multiLevelType w:val="hybridMultilevel"/>
    <w:tmpl w:val="CCB02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66511"/>
    <w:multiLevelType w:val="hybridMultilevel"/>
    <w:tmpl w:val="CCB02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2"/>
    <w:rsid w:val="000653CA"/>
    <w:rsid w:val="00071BD5"/>
    <w:rsid w:val="00156A32"/>
    <w:rsid w:val="00241409"/>
    <w:rsid w:val="00277F35"/>
    <w:rsid w:val="00284F5C"/>
    <w:rsid w:val="00302F49"/>
    <w:rsid w:val="00386D96"/>
    <w:rsid w:val="003C519C"/>
    <w:rsid w:val="0051311C"/>
    <w:rsid w:val="005245D8"/>
    <w:rsid w:val="006127C4"/>
    <w:rsid w:val="00702A4A"/>
    <w:rsid w:val="007813E8"/>
    <w:rsid w:val="008B6E39"/>
    <w:rsid w:val="008C7140"/>
    <w:rsid w:val="00A8179D"/>
    <w:rsid w:val="00AB49EF"/>
    <w:rsid w:val="00AF0712"/>
    <w:rsid w:val="00B92601"/>
    <w:rsid w:val="00C632E2"/>
    <w:rsid w:val="00E16CDE"/>
    <w:rsid w:val="00E75BE1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A4C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DefaultParagraphFont0">
    <w:name w:val="Default Paragraph Font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CommentReference">
    <w:name w:val="annotation reference"/>
    <w:rPr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F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DefaultParagraphFont0">
    <w:name w:val="Default Paragraph Font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CommentReference">
    <w:name w:val="annotation reference"/>
    <w:rPr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F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Master Thesis in Software Engineering</vt:lpstr>
    </vt:vector>
  </TitlesOfParts>
  <Company>Scientific Network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Master Thesis in Software Engineering</dc:title>
  <dc:subject/>
  <dc:creator>Robert Feldt</dc:creator>
  <cp:keywords/>
  <dc:description/>
  <cp:lastModifiedBy>Barbara Russo</cp:lastModifiedBy>
  <cp:revision>4</cp:revision>
  <dcterms:created xsi:type="dcterms:W3CDTF">2016-12-12T08:11:00Z</dcterms:created>
  <dcterms:modified xsi:type="dcterms:W3CDTF">2016-12-12T08:45:00Z</dcterms:modified>
</cp:coreProperties>
</file>